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84" w:rsidRPr="003350BD" w:rsidRDefault="001D4C84" w:rsidP="001D4C84">
      <w:pPr>
        <w:jc w:val="right"/>
        <w:rPr>
          <w:rFonts w:ascii="Book Antiqua" w:hAnsi="Book Antiqua" w:cs="Arial"/>
          <w:bCs/>
          <w:i/>
          <w:sz w:val="22"/>
          <w:szCs w:val="22"/>
        </w:rPr>
      </w:pPr>
      <w:r w:rsidRPr="003350BD">
        <w:rPr>
          <w:rFonts w:ascii="Book Antiqua" w:hAnsi="Book Antiqua" w:cs="Arial"/>
          <w:bCs/>
          <w:i/>
          <w:sz w:val="22"/>
          <w:szCs w:val="22"/>
        </w:rPr>
        <w:t xml:space="preserve">Załącznik nr </w:t>
      </w:r>
      <w:r>
        <w:rPr>
          <w:rFonts w:ascii="Book Antiqua" w:hAnsi="Book Antiqua" w:cs="Arial"/>
          <w:bCs/>
          <w:i/>
          <w:sz w:val="22"/>
          <w:szCs w:val="22"/>
        </w:rPr>
        <w:t>4</w:t>
      </w:r>
    </w:p>
    <w:p w:rsidR="001D4C84" w:rsidRDefault="001D4C84" w:rsidP="001D4C84">
      <w:pPr>
        <w:pStyle w:val="Tekstpodstawowy"/>
        <w:jc w:val="right"/>
        <w:rPr>
          <w:rFonts w:ascii="Book Antiqua" w:hAnsi="Book Antiqua" w:cs="Arial"/>
          <w:bCs/>
          <w:i/>
          <w:sz w:val="22"/>
          <w:szCs w:val="22"/>
          <w:lang w:val="pl-PL"/>
        </w:rPr>
      </w:pPr>
      <w:r w:rsidRPr="003350BD">
        <w:rPr>
          <w:rFonts w:ascii="Book Antiqua" w:hAnsi="Book Antiqua" w:cs="Arial"/>
          <w:bCs/>
          <w:i/>
          <w:sz w:val="22"/>
          <w:szCs w:val="22"/>
        </w:rPr>
        <w:t xml:space="preserve">do </w:t>
      </w:r>
      <w:r>
        <w:rPr>
          <w:rFonts w:ascii="Book Antiqua" w:hAnsi="Book Antiqua" w:cs="Arial"/>
          <w:bCs/>
          <w:i/>
          <w:sz w:val="22"/>
          <w:szCs w:val="22"/>
          <w:lang w:val="pl-PL"/>
        </w:rPr>
        <w:t>Zarządzenia Nr R-59/2021</w:t>
      </w:r>
    </w:p>
    <w:p w:rsidR="001D4C84" w:rsidRPr="00AD2F46" w:rsidRDefault="001D4C84" w:rsidP="001D4C84">
      <w:pPr>
        <w:pStyle w:val="Tekstpodstawowy"/>
        <w:jc w:val="right"/>
        <w:rPr>
          <w:rFonts w:ascii="Book Antiqua" w:hAnsi="Book Antiqua" w:cs="Arial"/>
          <w:bCs/>
          <w:i/>
          <w:sz w:val="22"/>
          <w:szCs w:val="22"/>
        </w:rPr>
      </w:pPr>
      <w:r>
        <w:rPr>
          <w:rFonts w:ascii="Book Antiqua" w:hAnsi="Book Antiqua" w:cs="Arial"/>
          <w:bCs/>
          <w:i/>
          <w:sz w:val="22"/>
          <w:szCs w:val="22"/>
          <w:lang w:val="pl-PL"/>
        </w:rPr>
        <w:t xml:space="preserve">Rektora Politechniki Lubelskiej </w:t>
      </w:r>
      <w:r>
        <w:rPr>
          <w:rFonts w:ascii="Book Antiqua" w:hAnsi="Book Antiqua" w:cs="Arial"/>
          <w:bCs/>
          <w:i/>
          <w:sz w:val="22"/>
          <w:szCs w:val="22"/>
          <w:lang w:val="pl-PL"/>
        </w:rPr>
        <w:br/>
        <w:t>z dnia 11 czerwca 2021 r.</w:t>
      </w:r>
      <w:r w:rsidRPr="003350BD">
        <w:rPr>
          <w:rFonts w:ascii="Book Antiqua" w:hAnsi="Book Antiqua" w:cs="Arial"/>
          <w:bCs/>
          <w:i/>
          <w:sz w:val="22"/>
          <w:szCs w:val="22"/>
          <w:lang w:val="pl-PL"/>
        </w:rPr>
        <w:t xml:space="preserve"> </w:t>
      </w:r>
    </w:p>
    <w:p w:rsidR="001D4C84" w:rsidRPr="003350BD" w:rsidRDefault="001D4C84" w:rsidP="001D4C84">
      <w:pPr>
        <w:pStyle w:val="Tekstpodstawowy"/>
        <w:jc w:val="right"/>
        <w:rPr>
          <w:rFonts w:ascii="Book Antiqua" w:hAnsi="Book Antiqua"/>
          <w:b/>
          <w:sz w:val="24"/>
        </w:rPr>
      </w:pPr>
    </w:p>
    <w:p w:rsidR="001D4C84" w:rsidRPr="003350BD" w:rsidRDefault="001D4C84" w:rsidP="001D4C84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</w:p>
    <w:p w:rsidR="001D4C84" w:rsidRPr="003350BD" w:rsidRDefault="001D4C84" w:rsidP="001D4C84">
      <w:pPr>
        <w:pStyle w:val="Bezodstpw"/>
        <w:jc w:val="center"/>
        <w:rPr>
          <w:rFonts w:ascii="Book Antiqua" w:hAnsi="Book Antiqua"/>
          <w:sz w:val="24"/>
          <w:szCs w:val="24"/>
        </w:rPr>
      </w:pPr>
      <w:r w:rsidRPr="003350BD">
        <w:rPr>
          <w:rFonts w:ascii="Book Antiqua" w:hAnsi="Book Antiqua"/>
          <w:b/>
          <w:sz w:val="24"/>
          <w:szCs w:val="24"/>
        </w:rPr>
        <w:t>DEKLARACJA STUDENTA</w:t>
      </w:r>
    </w:p>
    <w:p w:rsidR="001D4C84" w:rsidRPr="003350BD" w:rsidRDefault="001D4C84" w:rsidP="001D4C84">
      <w:pPr>
        <w:pStyle w:val="Bezodstpw"/>
        <w:jc w:val="both"/>
        <w:rPr>
          <w:rFonts w:ascii="Book Antiqua" w:hAnsi="Book Antiqua"/>
          <w:sz w:val="22"/>
          <w:szCs w:val="22"/>
        </w:rPr>
      </w:pPr>
    </w:p>
    <w:p w:rsidR="001D4C84" w:rsidRPr="003350BD" w:rsidRDefault="001D4C84" w:rsidP="001D4C84">
      <w:pPr>
        <w:pStyle w:val="Bezodstpw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350BD">
        <w:rPr>
          <w:rFonts w:ascii="Book Antiqua" w:hAnsi="Book Antiqua"/>
          <w:sz w:val="24"/>
          <w:szCs w:val="24"/>
        </w:rPr>
        <w:t>Student/</w:t>
      </w:r>
      <w:r>
        <w:rPr>
          <w:rFonts w:ascii="Book Antiqua" w:hAnsi="Book Antiqua"/>
          <w:sz w:val="24"/>
          <w:szCs w:val="24"/>
        </w:rPr>
        <w:t>s</w:t>
      </w:r>
      <w:r w:rsidRPr="003350BD">
        <w:rPr>
          <w:rFonts w:ascii="Book Antiqua" w:hAnsi="Book Antiqua"/>
          <w:sz w:val="24"/>
          <w:szCs w:val="24"/>
        </w:rPr>
        <w:t>tudentka*…………………………………………………………………………</w:t>
      </w:r>
    </w:p>
    <w:p w:rsidR="001D4C84" w:rsidRPr="003350BD" w:rsidRDefault="001D4C84" w:rsidP="001D4C84">
      <w:pPr>
        <w:pStyle w:val="Bezodstpw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350BD">
        <w:rPr>
          <w:rFonts w:ascii="Book Antiqua" w:hAnsi="Book Antiqua"/>
          <w:sz w:val="24"/>
          <w:szCs w:val="24"/>
        </w:rPr>
        <w:t>Wydział</w:t>
      </w:r>
      <w:r w:rsidRPr="003350BD">
        <w:rPr>
          <w:rFonts w:ascii="Book Antiqua" w:hAnsi="Book Antiqua"/>
          <w:sz w:val="24"/>
          <w:szCs w:val="24"/>
        </w:rPr>
        <w:tab/>
      </w:r>
      <w:r w:rsidRPr="003350BD">
        <w:rPr>
          <w:rFonts w:ascii="Book Antiqua" w:hAnsi="Book Antiqua"/>
          <w:sz w:val="24"/>
          <w:szCs w:val="24"/>
        </w:rPr>
        <w:tab/>
        <w:t>…………………………………………………………………………</w:t>
      </w:r>
    </w:p>
    <w:p w:rsidR="001D4C84" w:rsidRPr="003350BD" w:rsidRDefault="001D4C84" w:rsidP="001D4C84">
      <w:pPr>
        <w:pStyle w:val="Bezodstpw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350BD">
        <w:rPr>
          <w:rFonts w:ascii="Book Antiqua" w:hAnsi="Book Antiqua"/>
          <w:sz w:val="24"/>
          <w:szCs w:val="24"/>
        </w:rPr>
        <w:t>Kierunek studiów</w:t>
      </w:r>
      <w:r w:rsidRPr="003350BD">
        <w:rPr>
          <w:rFonts w:ascii="Book Antiqua" w:hAnsi="Book Antiqua"/>
          <w:sz w:val="24"/>
          <w:szCs w:val="24"/>
        </w:rPr>
        <w:tab/>
        <w:t>…………………………………………………………………………</w:t>
      </w:r>
    </w:p>
    <w:p w:rsidR="001D4C84" w:rsidRPr="003350BD" w:rsidRDefault="001D4C84" w:rsidP="001D4C84">
      <w:pPr>
        <w:pStyle w:val="Bezodstpw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350BD">
        <w:rPr>
          <w:rFonts w:ascii="Book Antiqua" w:hAnsi="Book Antiqua"/>
          <w:sz w:val="24"/>
          <w:szCs w:val="24"/>
        </w:rPr>
        <w:t>Rok studiów</w:t>
      </w:r>
      <w:r w:rsidRPr="003350BD">
        <w:rPr>
          <w:rFonts w:ascii="Book Antiqua" w:hAnsi="Book Antiqua"/>
          <w:sz w:val="24"/>
          <w:szCs w:val="24"/>
        </w:rPr>
        <w:tab/>
      </w:r>
      <w:r w:rsidRPr="003350BD">
        <w:rPr>
          <w:rFonts w:ascii="Book Antiqua" w:hAnsi="Book Antiqua"/>
          <w:sz w:val="24"/>
          <w:szCs w:val="24"/>
        </w:rPr>
        <w:tab/>
        <w:t>…………………………………………………………………………</w:t>
      </w:r>
    </w:p>
    <w:p w:rsidR="001D4C84" w:rsidRPr="003350BD" w:rsidRDefault="001D4C84" w:rsidP="001D4C84">
      <w:pPr>
        <w:pStyle w:val="Bezodstpw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350BD">
        <w:rPr>
          <w:rFonts w:ascii="Book Antiqua" w:hAnsi="Book Antiqua"/>
          <w:sz w:val="24"/>
          <w:szCs w:val="24"/>
        </w:rPr>
        <w:t>Poziom studiów</w:t>
      </w:r>
      <w:r w:rsidRPr="003350BD">
        <w:rPr>
          <w:rFonts w:ascii="Book Antiqua" w:hAnsi="Book Antiqua"/>
          <w:sz w:val="24"/>
          <w:szCs w:val="24"/>
        </w:rPr>
        <w:tab/>
        <w:t>…………………………………………………………………………</w:t>
      </w:r>
    </w:p>
    <w:p w:rsidR="001D4C84" w:rsidRPr="003350BD" w:rsidRDefault="001D4C84" w:rsidP="001D4C84">
      <w:pPr>
        <w:pStyle w:val="Bezodstpw"/>
        <w:spacing w:line="276" w:lineRule="auto"/>
        <w:rPr>
          <w:rFonts w:ascii="Book Antiqua" w:hAnsi="Book Antiqua"/>
          <w:sz w:val="24"/>
          <w:szCs w:val="24"/>
        </w:rPr>
      </w:pPr>
      <w:r w:rsidRPr="003350BD">
        <w:rPr>
          <w:rFonts w:ascii="Book Antiqua" w:hAnsi="Book Antiqua"/>
          <w:sz w:val="24"/>
          <w:szCs w:val="24"/>
        </w:rPr>
        <w:t xml:space="preserve">Nazwa </w:t>
      </w:r>
      <w:r>
        <w:rPr>
          <w:rFonts w:ascii="Book Antiqua" w:hAnsi="Book Antiqua"/>
          <w:sz w:val="24"/>
          <w:szCs w:val="24"/>
        </w:rPr>
        <w:t>o</w:t>
      </w:r>
      <w:r w:rsidRPr="003350BD">
        <w:rPr>
          <w:rFonts w:ascii="Book Antiqua" w:hAnsi="Book Antiqua"/>
          <w:sz w:val="24"/>
          <w:szCs w:val="24"/>
        </w:rPr>
        <w:t>rganizatora praktyki ……………………………………………………………. …….………………….….…………………………………………………………………….</w:t>
      </w:r>
      <w:r w:rsidRPr="003350BD">
        <w:rPr>
          <w:rFonts w:ascii="Book Antiqua" w:hAnsi="Book Antiqua"/>
          <w:sz w:val="24"/>
          <w:szCs w:val="24"/>
        </w:rPr>
        <w:br/>
        <w:t>Termin praktyki</w:t>
      </w:r>
      <w:r w:rsidRPr="003350BD">
        <w:rPr>
          <w:rFonts w:ascii="Book Antiqua" w:hAnsi="Book Antiqua"/>
          <w:sz w:val="24"/>
          <w:szCs w:val="24"/>
        </w:rPr>
        <w:tab/>
        <w:t>………………………………………………………………………….</w:t>
      </w:r>
    </w:p>
    <w:p w:rsidR="001D4C84" w:rsidRPr="003350BD" w:rsidRDefault="001D4C84" w:rsidP="001D4C84">
      <w:pPr>
        <w:pStyle w:val="Bezodstpw"/>
        <w:jc w:val="both"/>
        <w:rPr>
          <w:rFonts w:ascii="Book Antiqua" w:hAnsi="Book Antiqua"/>
          <w:sz w:val="22"/>
          <w:szCs w:val="22"/>
        </w:rPr>
      </w:pPr>
    </w:p>
    <w:p w:rsidR="001D4C84" w:rsidRPr="003350BD" w:rsidRDefault="001D4C84" w:rsidP="001D4C84">
      <w:pPr>
        <w:pStyle w:val="Bezodstpw"/>
        <w:jc w:val="both"/>
        <w:rPr>
          <w:rFonts w:ascii="Book Antiqua" w:hAnsi="Book Antiqua"/>
          <w:sz w:val="22"/>
          <w:szCs w:val="22"/>
        </w:rPr>
      </w:pPr>
    </w:p>
    <w:p w:rsidR="001D4C84" w:rsidRPr="003350BD" w:rsidRDefault="001D4C84" w:rsidP="001D4C84">
      <w:pPr>
        <w:pStyle w:val="Bezodstpw"/>
        <w:ind w:firstLine="567"/>
        <w:jc w:val="both"/>
        <w:rPr>
          <w:rFonts w:ascii="Book Antiqua" w:hAnsi="Book Antiqua"/>
          <w:sz w:val="24"/>
          <w:szCs w:val="24"/>
        </w:rPr>
      </w:pPr>
      <w:r w:rsidRPr="003350BD">
        <w:rPr>
          <w:rFonts w:ascii="Book Antiqua" w:hAnsi="Book Antiqua"/>
          <w:sz w:val="24"/>
          <w:szCs w:val="24"/>
        </w:rPr>
        <w:t>Oświadczam, że zapoznałem/zapoznałam* się z niżej przedstawionymi warunkami praktyki studenckiej i zobowiązuję się do ich przestrzegania.</w:t>
      </w:r>
    </w:p>
    <w:p w:rsidR="001D4C84" w:rsidRPr="003350BD" w:rsidRDefault="001D4C84" w:rsidP="001D4C84">
      <w:pPr>
        <w:pStyle w:val="Bezodstpw"/>
        <w:ind w:firstLine="567"/>
        <w:jc w:val="both"/>
        <w:rPr>
          <w:rFonts w:ascii="Book Antiqua" w:hAnsi="Book Antiqua"/>
          <w:sz w:val="24"/>
          <w:szCs w:val="24"/>
        </w:rPr>
      </w:pPr>
    </w:p>
    <w:p w:rsidR="001D4C84" w:rsidRPr="003350BD" w:rsidRDefault="001D4C84" w:rsidP="001D4C84">
      <w:pPr>
        <w:pStyle w:val="Bezodstpw"/>
        <w:numPr>
          <w:ilvl w:val="0"/>
          <w:numId w:val="8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r w:rsidRPr="003350BD">
        <w:rPr>
          <w:rFonts w:ascii="Book Antiqua" w:hAnsi="Book Antiqua"/>
          <w:sz w:val="24"/>
          <w:szCs w:val="24"/>
        </w:rPr>
        <w:t>Student/</w:t>
      </w:r>
      <w:r>
        <w:rPr>
          <w:rFonts w:ascii="Book Antiqua" w:hAnsi="Book Antiqua"/>
          <w:sz w:val="24"/>
          <w:szCs w:val="24"/>
        </w:rPr>
        <w:t>s</w:t>
      </w:r>
      <w:r w:rsidRPr="003350BD">
        <w:rPr>
          <w:rFonts w:ascii="Book Antiqua" w:hAnsi="Book Antiqua"/>
          <w:sz w:val="24"/>
          <w:szCs w:val="24"/>
        </w:rPr>
        <w:t>tudentka* zobowiązuje się do odbycia praktyki zgodnie z Kartą sylabus</w:t>
      </w:r>
      <w:r>
        <w:rPr>
          <w:rFonts w:ascii="Book Antiqua" w:hAnsi="Book Antiqua"/>
          <w:sz w:val="24"/>
          <w:szCs w:val="24"/>
        </w:rPr>
        <w:t>a</w:t>
      </w:r>
      <w:r w:rsidRPr="003350BD">
        <w:rPr>
          <w:rFonts w:ascii="Book Antiqua" w:hAnsi="Book Antiqua"/>
          <w:sz w:val="24"/>
          <w:szCs w:val="24"/>
        </w:rPr>
        <w:t xml:space="preserve"> praktyki, a ponadto do: </w:t>
      </w:r>
    </w:p>
    <w:p w:rsidR="001D4C84" w:rsidRPr="003350BD" w:rsidRDefault="001D4C84" w:rsidP="001D4C84">
      <w:pPr>
        <w:pStyle w:val="Bezodstpw"/>
        <w:numPr>
          <w:ilvl w:val="0"/>
          <w:numId w:val="7"/>
        </w:numPr>
        <w:ind w:left="709" w:hanging="425"/>
        <w:jc w:val="both"/>
        <w:rPr>
          <w:rFonts w:ascii="Book Antiqua" w:hAnsi="Book Antiqua"/>
          <w:sz w:val="24"/>
          <w:szCs w:val="24"/>
        </w:rPr>
      </w:pPr>
      <w:r w:rsidRPr="003350BD">
        <w:rPr>
          <w:rFonts w:ascii="Book Antiqua" w:hAnsi="Book Antiqua"/>
          <w:sz w:val="24"/>
          <w:szCs w:val="24"/>
        </w:rPr>
        <w:t xml:space="preserve">przestrzegania ustalonego przez </w:t>
      </w:r>
      <w:r>
        <w:rPr>
          <w:rFonts w:ascii="Book Antiqua" w:hAnsi="Book Antiqua"/>
          <w:sz w:val="24"/>
          <w:szCs w:val="24"/>
        </w:rPr>
        <w:t>o</w:t>
      </w:r>
      <w:r w:rsidRPr="003350BD">
        <w:rPr>
          <w:rFonts w:ascii="Book Antiqua" w:hAnsi="Book Antiqua"/>
          <w:sz w:val="24"/>
          <w:szCs w:val="24"/>
        </w:rPr>
        <w:t>rganizatora praktyki porządku i dyscypliny pracy;</w:t>
      </w:r>
    </w:p>
    <w:p w:rsidR="001D4C84" w:rsidRPr="003350BD" w:rsidRDefault="001D4C84" w:rsidP="001D4C84">
      <w:pPr>
        <w:pStyle w:val="Bezodstpw"/>
        <w:numPr>
          <w:ilvl w:val="0"/>
          <w:numId w:val="7"/>
        </w:numPr>
        <w:ind w:left="709" w:hanging="425"/>
        <w:jc w:val="both"/>
        <w:rPr>
          <w:rFonts w:ascii="Book Antiqua" w:hAnsi="Book Antiqua"/>
          <w:sz w:val="24"/>
          <w:szCs w:val="24"/>
        </w:rPr>
      </w:pPr>
      <w:r w:rsidRPr="003350BD">
        <w:rPr>
          <w:rFonts w:ascii="Book Antiqua" w:hAnsi="Book Antiqua"/>
          <w:sz w:val="24"/>
          <w:szCs w:val="24"/>
        </w:rPr>
        <w:t>przestrzegania zasad bezpieczeństwa i higieny pracy oraz ochrony przeciwpożarowej;</w:t>
      </w:r>
    </w:p>
    <w:p w:rsidR="001D4C84" w:rsidRPr="003350BD" w:rsidRDefault="001D4C84" w:rsidP="001D4C84">
      <w:pPr>
        <w:pStyle w:val="Bezodstpw"/>
        <w:numPr>
          <w:ilvl w:val="0"/>
          <w:numId w:val="7"/>
        </w:numPr>
        <w:ind w:left="709" w:hanging="425"/>
        <w:jc w:val="both"/>
        <w:rPr>
          <w:rFonts w:ascii="Book Antiqua" w:hAnsi="Book Antiqua"/>
          <w:sz w:val="24"/>
          <w:szCs w:val="24"/>
        </w:rPr>
      </w:pPr>
      <w:r w:rsidRPr="003350BD">
        <w:rPr>
          <w:rFonts w:ascii="Book Antiqua" w:hAnsi="Book Antiqua"/>
          <w:sz w:val="24"/>
          <w:szCs w:val="24"/>
        </w:rPr>
        <w:t xml:space="preserve">przestrzegania zasad zachowania tajemnicy służbowej i państwowej oraz ochrony poufności danych w zakresie określonym przez </w:t>
      </w:r>
      <w:r>
        <w:rPr>
          <w:rFonts w:ascii="Book Antiqua" w:hAnsi="Book Antiqua"/>
          <w:sz w:val="24"/>
          <w:szCs w:val="24"/>
        </w:rPr>
        <w:t>organizatora praktyki</w:t>
      </w:r>
      <w:r w:rsidRPr="003350BD">
        <w:rPr>
          <w:rFonts w:ascii="Book Antiqua" w:hAnsi="Book Antiqua"/>
          <w:sz w:val="24"/>
          <w:szCs w:val="24"/>
        </w:rPr>
        <w:t>;</w:t>
      </w:r>
    </w:p>
    <w:p w:rsidR="001D4C84" w:rsidRPr="003350BD" w:rsidRDefault="001D4C84" w:rsidP="001D4C84">
      <w:pPr>
        <w:pStyle w:val="Bezodstpw"/>
        <w:numPr>
          <w:ilvl w:val="0"/>
          <w:numId w:val="7"/>
        </w:numPr>
        <w:ind w:left="709" w:hanging="425"/>
        <w:jc w:val="both"/>
        <w:rPr>
          <w:rFonts w:ascii="Book Antiqua" w:hAnsi="Book Antiqua"/>
          <w:sz w:val="24"/>
          <w:szCs w:val="24"/>
        </w:rPr>
      </w:pPr>
      <w:r w:rsidRPr="003350BD">
        <w:rPr>
          <w:rFonts w:ascii="Book Antiqua" w:hAnsi="Book Antiqua"/>
          <w:sz w:val="24"/>
          <w:szCs w:val="24"/>
        </w:rPr>
        <w:t xml:space="preserve">przestrzegania zasad odbywania praktyk określonych przez Uczelnię. </w:t>
      </w:r>
    </w:p>
    <w:p w:rsidR="001D4C84" w:rsidRPr="003350BD" w:rsidRDefault="001D4C84" w:rsidP="001D4C84">
      <w:pPr>
        <w:pStyle w:val="Bezodstpw"/>
        <w:ind w:left="709"/>
        <w:jc w:val="both"/>
        <w:rPr>
          <w:rFonts w:ascii="Book Antiqua" w:hAnsi="Book Antiqua"/>
          <w:sz w:val="24"/>
          <w:szCs w:val="24"/>
        </w:rPr>
      </w:pPr>
    </w:p>
    <w:p w:rsidR="001D4C84" w:rsidRPr="003350BD" w:rsidRDefault="001D4C84" w:rsidP="001D4C84">
      <w:pPr>
        <w:pStyle w:val="Bezodstpw"/>
        <w:numPr>
          <w:ilvl w:val="0"/>
          <w:numId w:val="8"/>
        </w:numPr>
        <w:ind w:left="284" w:hanging="284"/>
        <w:jc w:val="both"/>
        <w:rPr>
          <w:rFonts w:ascii="Book Antiqua" w:hAnsi="Book Antiqua"/>
          <w:sz w:val="24"/>
          <w:szCs w:val="24"/>
        </w:rPr>
      </w:pPr>
      <w:r w:rsidRPr="003350BD">
        <w:rPr>
          <w:rFonts w:ascii="Book Antiqua" w:hAnsi="Book Antiqua"/>
          <w:sz w:val="24"/>
          <w:szCs w:val="24"/>
        </w:rPr>
        <w:t>Podstawą zaliczenia praktyki studenta/studentki* jest sporządzenie sprawozdania z przebiegu praktyki albo uzupełnienie dziennika praktyk, które potwierdza opiekun praktyki i pełnomocnik ds. praktyk.</w:t>
      </w:r>
    </w:p>
    <w:p w:rsidR="001D4C84" w:rsidRPr="003350BD" w:rsidRDefault="001D4C84" w:rsidP="001D4C84">
      <w:pPr>
        <w:pStyle w:val="Bezodstpw"/>
        <w:ind w:left="284"/>
        <w:jc w:val="both"/>
        <w:rPr>
          <w:rFonts w:ascii="Book Antiqua" w:hAnsi="Book Antiqua"/>
          <w:sz w:val="24"/>
          <w:szCs w:val="24"/>
        </w:rPr>
      </w:pPr>
    </w:p>
    <w:p w:rsidR="001D4C84" w:rsidRPr="003350BD" w:rsidRDefault="001D4C84" w:rsidP="001D4C84">
      <w:pPr>
        <w:pStyle w:val="Bezodstpw"/>
        <w:jc w:val="both"/>
        <w:rPr>
          <w:rFonts w:ascii="Book Antiqua" w:hAnsi="Book Antiqua"/>
          <w:sz w:val="22"/>
          <w:szCs w:val="22"/>
        </w:rPr>
      </w:pPr>
    </w:p>
    <w:p w:rsidR="001D4C84" w:rsidRPr="003350BD" w:rsidRDefault="001D4C84" w:rsidP="001D4C84">
      <w:pPr>
        <w:pStyle w:val="Bezodstpw"/>
        <w:jc w:val="both"/>
        <w:rPr>
          <w:rFonts w:ascii="Book Antiqua" w:hAnsi="Book Antiqua"/>
          <w:sz w:val="22"/>
          <w:szCs w:val="22"/>
        </w:rPr>
      </w:pPr>
    </w:p>
    <w:p w:rsidR="001D4C84" w:rsidRPr="003350BD" w:rsidRDefault="001D4C84" w:rsidP="001D4C84">
      <w:pPr>
        <w:pStyle w:val="Bezodstpw"/>
        <w:ind w:left="4248" w:firstLine="708"/>
        <w:jc w:val="both"/>
        <w:rPr>
          <w:rFonts w:ascii="Book Antiqua" w:hAnsi="Book Antiqua"/>
          <w:i/>
          <w:sz w:val="16"/>
          <w:szCs w:val="16"/>
        </w:rPr>
      </w:pPr>
      <w:r w:rsidRPr="003350BD">
        <w:rPr>
          <w:rFonts w:ascii="Book Antiqua" w:hAnsi="Book Antiqua"/>
          <w:sz w:val="24"/>
          <w:szCs w:val="24"/>
        </w:rPr>
        <w:t xml:space="preserve">             ………………………….</w:t>
      </w:r>
      <w:r w:rsidRPr="003350BD">
        <w:rPr>
          <w:rFonts w:ascii="Book Antiqua" w:hAnsi="Book Antiqua"/>
          <w:sz w:val="16"/>
          <w:szCs w:val="16"/>
        </w:rPr>
        <w:tab/>
      </w:r>
      <w:r w:rsidRPr="003350BD">
        <w:rPr>
          <w:rFonts w:ascii="Book Antiqua" w:hAnsi="Book Antiqua"/>
          <w:i/>
          <w:sz w:val="16"/>
          <w:szCs w:val="16"/>
        </w:rPr>
        <w:tab/>
      </w:r>
      <w:r w:rsidRPr="003350BD">
        <w:rPr>
          <w:rFonts w:ascii="Book Antiqua" w:hAnsi="Book Antiqua"/>
          <w:i/>
          <w:sz w:val="16"/>
          <w:szCs w:val="16"/>
        </w:rPr>
        <w:tab/>
      </w:r>
      <w:r w:rsidRPr="003350BD">
        <w:rPr>
          <w:rFonts w:ascii="Book Antiqua" w:hAnsi="Book Antiqua"/>
          <w:i/>
          <w:sz w:val="16"/>
          <w:szCs w:val="16"/>
        </w:rPr>
        <w:tab/>
        <w:t xml:space="preserve">                </w:t>
      </w:r>
      <w:r>
        <w:rPr>
          <w:rFonts w:ascii="Book Antiqua" w:hAnsi="Book Antiqua"/>
          <w:i/>
          <w:sz w:val="16"/>
          <w:szCs w:val="16"/>
        </w:rPr>
        <w:t xml:space="preserve"> </w:t>
      </w:r>
      <w:r w:rsidRPr="003350BD">
        <w:rPr>
          <w:rFonts w:ascii="Book Antiqua" w:hAnsi="Book Antiqua"/>
          <w:i/>
          <w:sz w:val="16"/>
          <w:szCs w:val="16"/>
        </w:rPr>
        <w:t xml:space="preserve">  podpis studenta</w:t>
      </w:r>
    </w:p>
    <w:p w:rsidR="001D4C84" w:rsidRPr="003350BD" w:rsidRDefault="001D4C84" w:rsidP="001D4C84">
      <w:pPr>
        <w:pStyle w:val="Bezodstpw"/>
        <w:jc w:val="both"/>
        <w:rPr>
          <w:rFonts w:ascii="Book Antiqua" w:hAnsi="Book Antiqua"/>
          <w:i/>
          <w:sz w:val="16"/>
          <w:szCs w:val="16"/>
        </w:rPr>
      </w:pPr>
    </w:p>
    <w:p w:rsidR="001D4C84" w:rsidRPr="003350BD" w:rsidRDefault="001D4C84" w:rsidP="001D4C84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3350BD">
        <w:rPr>
          <w:rFonts w:ascii="Book Antiqua" w:hAnsi="Book Antiqua"/>
          <w:sz w:val="24"/>
          <w:szCs w:val="24"/>
        </w:rPr>
        <w:t>Lublin, dnia ………………………….</w:t>
      </w:r>
    </w:p>
    <w:p w:rsidR="001D4C84" w:rsidRPr="003350BD" w:rsidRDefault="001D4C84" w:rsidP="001D4C84">
      <w:pPr>
        <w:pStyle w:val="Bezodstpw"/>
        <w:jc w:val="both"/>
        <w:rPr>
          <w:rFonts w:ascii="Book Antiqua" w:hAnsi="Book Antiqua"/>
          <w:sz w:val="22"/>
          <w:szCs w:val="22"/>
        </w:rPr>
      </w:pPr>
    </w:p>
    <w:p w:rsidR="001D4C84" w:rsidRPr="003350BD" w:rsidRDefault="001D4C84" w:rsidP="001D4C84">
      <w:pPr>
        <w:pStyle w:val="Bezodstpw"/>
        <w:jc w:val="both"/>
        <w:rPr>
          <w:rFonts w:ascii="Book Antiqua" w:hAnsi="Book Antiqua"/>
          <w:sz w:val="22"/>
          <w:szCs w:val="22"/>
        </w:rPr>
      </w:pPr>
    </w:p>
    <w:p w:rsidR="001D4C84" w:rsidRPr="003350BD" w:rsidRDefault="001D4C84" w:rsidP="001D4C84">
      <w:pPr>
        <w:pStyle w:val="Bezodstpw"/>
        <w:jc w:val="both"/>
        <w:rPr>
          <w:rFonts w:ascii="Book Antiqua" w:hAnsi="Book Antiqua"/>
          <w:sz w:val="22"/>
          <w:szCs w:val="22"/>
        </w:rPr>
      </w:pPr>
    </w:p>
    <w:p w:rsidR="001D4C84" w:rsidRPr="003350BD" w:rsidRDefault="001D4C84" w:rsidP="001D4C84">
      <w:pPr>
        <w:pStyle w:val="Bezodstpw"/>
        <w:jc w:val="both"/>
        <w:rPr>
          <w:rFonts w:ascii="Book Antiqua" w:hAnsi="Book Antiqua"/>
          <w:sz w:val="22"/>
          <w:szCs w:val="22"/>
        </w:rPr>
      </w:pPr>
    </w:p>
    <w:p w:rsidR="001D4C84" w:rsidRPr="003350BD" w:rsidRDefault="001D4C84" w:rsidP="001D4C84">
      <w:pPr>
        <w:pStyle w:val="Tekstpodstawowy"/>
        <w:tabs>
          <w:tab w:val="left" w:pos="6300"/>
          <w:tab w:val="right" w:leader="dot" w:pos="9582"/>
        </w:tabs>
        <w:jc w:val="both"/>
        <w:rPr>
          <w:rFonts w:ascii="Book Antiqua" w:hAnsi="Book Antiqua"/>
          <w:i/>
          <w:sz w:val="20"/>
          <w:szCs w:val="20"/>
        </w:rPr>
      </w:pPr>
      <w:r w:rsidRPr="003350BD">
        <w:rPr>
          <w:rFonts w:ascii="Book Antiqua" w:hAnsi="Book Antiqua"/>
          <w:i/>
          <w:sz w:val="20"/>
          <w:szCs w:val="20"/>
        </w:rPr>
        <w:t xml:space="preserve">* niewłaściwe skreślić </w:t>
      </w:r>
    </w:p>
    <w:p w:rsidR="001D4C84" w:rsidRPr="003350BD" w:rsidRDefault="001D4C84" w:rsidP="001D4C84">
      <w:pPr>
        <w:pStyle w:val="Bezodstpw"/>
        <w:jc w:val="both"/>
        <w:rPr>
          <w:rFonts w:ascii="Book Antiqua" w:hAnsi="Book Antiqua"/>
          <w:sz w:val="20"/>
          <w:szCs w:val="20"/>
        </w:rPr>
      </w:pPr>
    </w:p>
    <w:p w:rsidR="001D4C84" w:rsidRPr="003350BD" w:rsidRDefault="001D4C84" w:rsidP="001D4C84">
      <w:pPr>
        <w:jc w:val="right"/>
        <w:rPr>
          <w:rFonts w:ascii="Book Antiqua" w:hAnsi="Book Antiqua" w:cs="Arial"/>
          <w:bCs/>
          <w:i/>
          <w:sz w:val="22"/>
          <w:szCs w:val="22"/>
        </w:rPr>
      </w:pPr>
      <w:r w:rsidRPr="003350BD">
        <w:rPr>
          <w:rFonts w:ascii="Book Antiqua" w:hAnsi="Book Antiqua" w:cs="Arial"/>
          <w:bCs/>
          <w:i/>
          <w:sz w:val="22"/>
          <w:szCs w:val="22"/>
        </w:rPr>
        <w:t xml:space="preserve">Załącznik nr </w:t>
      </w:r>
      <w:r>
        <w:rPr>
          <w:rFonts w:ascii="Book Antiqua" w:hAnsi="Book Antiqua" w:cs="Arial"/>
          <w:bCs/>
          <w:i/>
          <w:sz w:val="22"/>
          <w:szCs w:val="22"/>
        </w:rPr>
        <w:t>5</w:t>
      </w:r>
      <w:bookmarkStart w:id="0" w:name="_GoBack"/>
      <w:bookmarkEnd w:id="0"/>
    </w:p>
    <w:sectPr w:rsidR="001D4C84" w:rsidRPr="003350BD" w:rsidSect="008A653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60" w:rsidRDefault="00E17F60" w:rsidP="004B2081">
      <w:r>
        <w:separator/>
      </w:r>
    </w:p>
  </w:endnote>
  <w:endnote w:type="continuationSeparator" w:id="0">
    <w:p w:rsidR="00E17F60" w:rsidRDefault="00E17F60" w:rsidP="004B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 Light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60" w:rsidRDefault="00E17F60" w:rsidP="004B2081">
      <w:r>
        <w:separator/>
      </w:r>
    </w:p>
  </w:footnote>
  <w:footnote w:type="continuationSeparator" w:id="0">
    <w:p w:rsidR="00E17F60" w:rsidRDefault="00E17F60" w:rsidP="004B2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520" w:hanging="360"/>
      </w:pPr>
      <w:rPr>
        <w:rFonts w:ascii="Book Antiqua" w:hAnsi="Book Antiqua" w:cs="Book Antiqua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Book Antiqua" w:hAnsi="Book Antiqua" w:cs="Book Antiqua" w:hint="default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40" w:hanging="360"/>
      </w:pPr>
      <w:rPr>
        <w:rFonts w:ascii="Book Antiqua" w:hAnsi="Book Antiqua" w:cs="Book Antiqu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9FBA2A6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Book Antiqua" w:hAnsi="Book Antiqua" w:cs="Book Antiqua" w:hint="default"/>
        <w:b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Book Antiqua" w:hAnsi="Book Antiqua" w:cs="Book Antiqua" w:hint="default"/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5FCC734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3" w:hanging="360"/>
      </w:pPr>
      <w:rPr>
        <w:rFonts w:ascii="Book Antiqua" w:hAnsi="Book Antiqua" w:hint="default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Book Antiqua" w:hAnsi="Book Antiqua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trike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trike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Book Antiqua" w:hAnsi="Book Antiqua" w:cs="Book Antiqua" w:hint="default"/>
        <w:strike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5" w15:restartNumberingAfterBreak="0">
    <w:nsid w:val="00000012"/>
    <w:multiLevelType w:val="singleLevel"/>
    <w:tmpl w:val="D01200B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Book Antiqua" w:hAnsi="Book Antiqua" w:cs="Book Antiqua" w:hint="default"/>
        <w:strike w:val="0"/>
        <w:sz w:val="24"/>
        <w:szCs w:val="24"/>
      </w:rPr>
    </w:lvl>
  </w:abstractNum>
  <w:abstractNum w:abstractNumId="16" w15:restartNumberingAfterBreak="0">
    <w:nsid w:val="04491511"/>
    <w:multiLevelType w:val="hybridMultilevel"/>
    <w:tmpl w:val="A9B03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649232">
      <w:start w:val="2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  <w:sz w:val="1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510CC"/>
    <w:multiLevelType w:val="hybridMultilevel"/>
    <w:tmpl w:val="ABB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3594A"/>
    <w:multiLevelType w:val="hybridMultilevel"/>
    <w:tmpl w:val="1602CD02"/>
    <w:lvl w:ilvl="0" w:tplc="67D0F34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4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E0786"/>
    <w:multiLevelType w:val="hybridMultilevel"/>
    <w:tmpl w:val="D5B88AC8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84E240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F34A5F"/>
    <w:multiLevelType w:val="hybridMultilevel"/>
    <w:tmpl w:val="8F2E3B32"/>
    <w:lvl w:ilvl="0" w:tplc="74CE837C">
      <w:start w:val="1"/>
      <w:numFmt w:val="decimal"/>
      <w:lvlText w:val="%1)"/>
      <w:lvlJc w:val="left"/>
      <w:pPr>
        <w:ind w:left="644" w:hanging="360"/>
      </w:pPr>
      <w:rPr>
        <w:rFonts w:ascii="Book Antiqua" w:hAnsi="Book Antiqua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88D6B57"/>
    <w:multiLevelType w:val="hybridMultilevel"/>
    <w:tmpl w:val="084A8064"/>
    <w:lvl w:ilvl="0" w:tplc="087603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2BFF12FB"/>
    <w:multiLevelType w:val="hybridMultilevel"/>
    <w:tmpl w:val="15E2C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3B323F"/>
    <w:multiLevelType w:val="hybridMultilevel"/>
    <w:tmpl w:val="4E5C723A"/>
    <w:lvl w:ilvl="0" w:tplc="7F345584">
      <w:start w:val="1"/>
      <w:numFmt w:val="decimal"/>
      <w:lvlText w:val="%1."/>
      <w:lvlJc w:val="left"/>
      <w:pPr>
        <w:ind w:left="360" w:hanging="360"/>
      </w:pPr>
      <w:rPr>
        <w:rFonts w:ascii="Book Antiqua" w:eastAsia="SimSun" w:hAnsi="Book Antiqua" w:cs="Yu Mincho Ligh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655164"/>
    <w:multiLevelType w:val="hybridMultilevel"/>
    <w:tmpl w:val="E830FB1A"/>
    <w:lvl w:ilvl="0" w:tplc="D33664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54F07"/>
    <w:multiLevelType w:val="hybridMultilevel"/>
    <w:tmpl w:val="D2EEAB0E"/>
    <w:lvl w:ilvl="0" w:tplc="E82ED00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607D5"/>
    <w:multiLevelType w:val="hybridMultilevel"/>
    <w:tmpl w:val="482AC640"/>
    <w:lvl w:ilvl="0" w:tplc="429A6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B028C"/>
    <w:multiLevelType w:val="hybridMultilevel"/>
    <w:tmpl w:val="BDFCF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67BBC"/>
    <w:multiLevelType w:val="hybridMultilevel"/>
    <w:tmpl w:val="571E9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8F029B"/>
    <w:multiLevelType w:val="hybridMultilevel"/>
    <w:tmpl w:val="83EC9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1233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45CD8"/>
    <w:multiLevelType w:val="hybridMultilevel"/>
    <w:tmpl w:val="09A41A0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Yu Mincho Ligh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Yu Mincho Ligh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Yu Mincho Ligh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Yu Mincho Ligh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Yu Mincho Light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Yu Mincho Light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Yu Mincho Light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Yu Mincho Light"/>
      </w:rPr>
    </w:lvl>
  </w:abstractNum>
  <w:abstractNum w:abstractNumId="32" w15:restartNumberingAfterBreak="0">
    <w:nsid w:val="6D8A12C2"/>
    <w:multiLevelType w:val="hybridMultilevel"/>
    <w:tmpl w:val="A502DABA"/>
    <w:lvl w:ilvl="0" w:tplc="CF72F932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C63EF"/>
    <w:multiLevelType w:val="hybridMultilevel"/>
    <w:tmpl w:val="08C0F962"/>
    <w:lvl w:ilvl="0" w:tplc="0415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3A3A34A2">
      <w:start w:val="1"/>
      <w:numFmt w:val="decimal"/>
      <w:lvlText w:val="%2)"/>
      <w:lvlJc w:val="left"/>
      <w:pPr>
        <w:tabs>
          <w:tab w:val="num" w:pos="4199"/>
        </w:tabs>
        <w:ind w:left="41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34" w15:restartNumberingAfterBreak="0">
    <w:nsid w:val="78007734"/>
    <w:multiLevelType w:val="hybridMultilevel"/>
    <w:tmpl w:val="72CEB33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6"/>
  </w:num>
  <w:num w:numId="3">
    <w:abstractNumId w:val="19"/>
  </w:num>
  <w:num w:numId="4">
    <w:abstractNumId w:val="22"/>
  </w:num>
  <w:num w:numId="5">
    <w:abstractNumId w:val="29"/>
  </w:num>
  <w:num w:numId="6">
    <w:abstractNumId w:val="21"/>
  </w:num>
  <w:num w:numId="7">
    <w:abstractNumId w:val="31"/>
  </w:num>
  <w:num w:numId="8">
    <w:abstractNumId w:val="18"/>
  </w:num>
  <w:num w:numId="9">
    <w:abstractNumId w:val="26"/>
  </w:num>
  <w:num w:numId="10">
    <w:abstractNumId w:val="25"/>
  </w:num>
  <w:num w:numId="11">
    <w:abstractNumId w:val="23"/>
  </w:num>
  <w:num w:numId="12">
    <w:abstractNumId w:val="17"/>
  </w:num>
  <w:num w:numId="13">
    <w:abstractNumId w:val="34"/>
  </w:num>
  <w:num w:numId="14">
    <w:abstractNumId w:val="30"/>
  </w:num>
  <w:num w:numId="15">
    <w:abstractNumId w:val="27"/>
  </w:num>
  <w:num w:numId="16">
    <w:abstractNumId w:val="1"/>
  </w:num>
  <w:num w:numId="17">
    <w:abstractNumId w:val="3"/>
  </w:num>
  <w:num w:numId="18">
    <w:abstractNumId w:val="4"/>
  </w:num>
  <w:num w:numId="19">
    <w:abstractNumId w:val="6"/>
  </w:num>
  <w:num w:numId="20">
    <w:abstractNumId w:val="14"/>
  </w:num>
  <w:num w:numId="21">
    <w:abstractNumId w:val="15"/>
  </w:num>
  <w:num w:numId="22">
    <w:abstractNumId w:val="20"/>
  </w:num>
  <w:num w:numId="23">
    <w:abstractNumId w:val="32"/>
  </w:num>
  <w:num w:numId="27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32"/>
    <w:rsid w:val="0000149A"/>
    <w:rsid w:val="000016F6"/>
    <w:rsid w:val="00002BE7"/>
    <w:rsid w:val="0000395B"/>
    <w:rsid w:val="0000449C"/>
    <w:rsid w:val="00010D37"/>
    <w:rsid w:val="000154AD"/>
    <w:rsid w:val="00015587"/>
    <w:rsid w:val="00017638"/>
    <w:rsid w:val="0002023A"/>
    <w:rsid w:val="00030EC8"/>
    <w:rsid w:val="000314D6"/>
    <w:rsid w:val="000360B2"/>
    <w:rsid w:val="00036B43"/>
    <w:rsid w:val="00047B70"/>
    <w:rsid w:val="00052688"/>
    <w:rsid w:val="000630D7"/>
    <w:rsid w:val="00082487"/>
    <w:rsid w:val="00084DCA"/>
    <w:rsid w:val="000870F3"/>
    <w:rsid w:val="00091234"/>
    <w:rsid w:val="0009177F"/>
    <w:rsid w:val="00097149"/>
    <w:rsid w:val="000A7771"/>
    <w:rsid w:val="000A7B70"/>
    <w:rsid w:val="000B403A"/>
    <w:rsid w:val="000D071B"/>
    <w:rsid w:val="000E2B2F"/>
    <w:rsid w:val="000E3379"/>
    <w:rsid w:val="000E5DCA"/>
    <w:rsid w:val="000F4115"/>
    <w:rsid w:val="000F7662"/>
    <w:rsid w:val="000F78E4"/>
    <w:rsid w:val="001003A6"/>
    <w:rsid w:val="00107290"/>
    <w:rsid w:val="00110EBD"/>
    <w:rsid w:val="001155F4"/>
    <w:rsid w:val="00117560"/>
    <w:rsid w:val="0012369A"/>
    <w:rsid w:val="00124DD5"/>
    <w:rsid w:val="001261BB"/>
    <w:rsid w:val="00126AB7"/>
    <w:rsid w:val="00131CC9"/>
    <w:rsid w:val="0013269C"/>
    <w:rsid w:val="001367F5"/>
    <w:rsid w:val="00137176"/>
    <w:rsid w:val="001372B2"/>
    <w:rsid w:val="001449EE"/>
    <w:rsid w:val="00146437"/>
    <w:rsid w:val="001479B0"/>
    <w:rsid w:val="001556A0"/>
    <w:rsid w:val="00155E7C"/>
    <w:rsid w:val="001602C3"/>
    <w:rsid w:val="00161B2B"/>
    <w:rsid w:val="0016217E"/>
    <w:rsid w:val="0016711F"/>
    <w:rsid w:val="00170F27"/>
    <w:rsid w:val="00171348"/>
    <w:rsid w:val="00171555"/>
    <w:rsid w:val="001734E7"/>
    <w:rsid w:val="0017649A"/>
    <w:rsid w:val="001846F1"/>
    <w:rsid w:val="0018640C"/>
    <w:rsid w:val="00194615"/>
    <w:rsid w:val="00194674"/>
    <w:rsid w:val="001A66E7"/>
    <w:rsid w:val="001C5994"/>
    <w:rsid w:val="001C68A8"/>
    <w:rsid w:val="001D1370"/>
    <w:rsid w:val="001D4C84"/>
    <w:rsid w:val="001D7FA9"/>
    <w:rsid w:val="001E0229"/>
    <w:rsid w:val="001E176E"/>
    <w:rsid w:val="001E36F8"/>
    <w:rsid w:val="001E7DA4"/>
    <w:rsid w:val="001F6B6F"/>
    <w:rsid w:val="002004B2"/>
    <w:rsid w:val="00200BEC"/>
    <w:rsid w:val="0020314D"/>
    <w:rsid w:val="002035EE"/>
    <w:rsid w:val="00204010"/>
    <w:rsid w:val="00215FE5"/>
    <w:rsid w:val="00220565"/>
    <w:rsid w:val="00225576"/>
    <w:rsid w:val="002272B2"/>
    <w:rsid w:val="00231B9C"/>
    <w:rsid w:val="002342B5"/>
    <w:rsid w:val="00237450"/>
    <w:rsid w:val="002410F8"/>
    <w:rsid w:val="002412E9"/>
    <w:rsid w:val="00243ED0"/>
    <w:rsid w:val="002451CE"/>
    <w:rsid w:val="00245627"/>
    <w:rsid w:val="00250E05"/>
    <w:rsid w:val="00256CC6"/>
    <w:rsid w:val="002579B2"/>
    <w:rsid w:val="00270FFB"/>
    <w:rsid w:val="00272449"/>
    <w:rsid w:val="002742DE"/>
    <w:rsid w:val="00274913"/>
    <w:rsid w:val="00275283"/>
    <w:rsid w:val="00276F2A"/>
    <w:rsid w:val="0028126E"/>
    <w:rsid w:val="002839BF"/>
    <w:rsid w:val="00285CB9"/>
    <w:rsid w:val="002923C0"/>
    <w:rsid w:val="00293176"/>
    <w:rsid w:val="00296561"/>
    <w:rsid w:val="002973E1"/>
    <w:rsid w:val="00297AAA"/>
    <w:rsid w:val="00297CAC"/>
    <w:rsid w:val="002A3F48"/>
    <w:rsid w:val="002A5860"/>
    <w:rsid w:val="002A5A51"/>
    <w:rsid w:val="002A6ACD"/>
    <w:rsid w:val="002B1572"/>
    <w:rsid w:val="002B1FAB"/>
    <w:rsid w:val="002B2118"/>
    <w:rsid w:val="002B2A30"/>
    <w:rsid w:val="002B4D0C"/>
    <w:rsid w:val="002E41B0"/>
    <w:rsid w:val="002E7855"/>
    <w:rsid w:val="002F09E9"/>
    <w:rsid w:val="002F416E"/>
    <w:rsid w:val="00306B53"/>
    <w:rsid w:val="003108EF"/>
    <w:rsid w:val="00311DA5"/>
    <w:rsid w:val="003159DD"/>
    <w:rsid w:val="003174ED"/>
    <w:rsid w:val="00326610"/>
    <w:rsid w:val="00333650"/>
    <w:rsid w:val="003350BD"/>
    <w:rsid w:val="003362DF"/>
    <w:rsid w:val="00336D3C"/>
    <w:rsid w:val="003531DD"/>
    <w:rsid w:val="00370873"/>
    <w:rsid w:val="00377F95"/>
    <w:rsid w:val="00380408"/>
    <w:rsid w:val="00387522"/>
    <w:rsid w:val="0039634E"/>
    <w:rsid w:val="003A2EBD"/>
    <w:rsid w:val="003B0098"/>
    <w:rsid w:val="003B43D8"/>
    <w:rsid w:val="003B5DC4"/>
    <w:rsid w:val="003B677D"/>
    <w:rsid w:val="003C738C"/>
    <w:rsid w:val="003D5E19"/>
    <w:rsid w:val="003E2CA6"/>
    <w:rsid w:val="003E4647"/>
    <w:rsid w:val="003E54AA"/>
    <w:rsid w:val="003E699F"/>
    <w:rsid w:val="003E7902"/>
    <w:rsid w:val="003F15CB"/>
    <w:rsid w:val="003F2BB0"/>
    <w:rsid w:val="003F3E71"/>
    <w:rsid w:val="003F4D8F"/>
    <w:rsid w:val="003F6FCA"/>
    <w:rsid w:val="003F7DC3"/>
    <w:rsid w:val="00400C9D"/>
    <w:rsid w:val="00400E81"/>
    <w:rsid w:val="00406503"/>
    <w:rsid w:val="00406786"/>
    <w:rsid w:val="00406F1C"/>
    <w:rsid w:val="00415746"/>
    <w:rsid w:val="00416C04"/>
    <w:rsid w:val="00422EB1"/>
    <w:rsid w:val="004348C5"/>
    <w:rsid w:val="00436FCC"/>
    <w:rsid w:val="00441D7F"/>
    <w:rsid w:val="00443867"/>
    <w:rsid w:val="004515DB"/>
    <w:rsid w:val="00460116"/>
    <w:rsid w:val="004640B0"/>
    <w:rsid w:val="00465EAC"/>
    <w:rsid w:val="004710FD"/>
    <w:rsid w:val="0047527F"/>
    <w:rsid w:val="0047722D"/>
    <w:rsid w:val="00480046"/>
    <w:rsid w:val="00484C58"/>
    <w:rsid w:val="004868A5"/>
    <w:rsid w:val="004925CF"/>
    <w:rsid w:val="00496A96"/>
    <w:rsid w:val="00496D6D"/>
    <w:rsid w:val="00497E04"/>
    <w:rsid w:val="004A43E3"/>
    <w:rsid w:val="004A6254"/>
    <w:rsid w:val="004A6D1E"/>
    <w:rsid w:val="004A7593"/>
    <w:rsid w:val="004B1D3F"/>
    <w:rsid w:val="004B2081"/>
    <w:rsid w:val="004B2D05"/>
    <w:rsid w:val="004B2DEC"/>
    <w:rsid w:val="004C075C"/>
    <w:rsid w:val="004C1ED6"/>
    <w:rsid w:val="004C4494"/>
    <w:rsid w:val="004D03E3"/>
    <w:rsid w:val="004D19E9"/>
    <w:rsid w:val="004D3311"/>
    <w:rsid w:val="004D339C"/>
    <w:rsid w:val="004D6A27"/>
    <w:rsid w:val="004D6C6B"/>
    <w:rsid w:val="004D7BD2"/>
    <w:rsid w:val="004E42F4"/>
    <w:rsid w:val="004E7E29"/>
    <w:rsid w:val="004F1850"/>
    <w:rsid w:val="004F7940"/>
    <w:rsid w:val="005004FB"/>
    <w:rsid w:val="00503E01"/>
    <w:rsid w:val="00520482"/>
    <w:rsid w:val="0052059E"/>
    <w:rsid w:val="005219C9"/>
    <w:rsid w:val="00531565"/>
    <w:rsid w:val="0053333A"/>
    <w:rsid w:val="0053382B"/>
    <w:rsid w:val="00536502"/>
    <w:rsid w:val="00536966"/>
    <w:rsid w:val="00540F83"/>
    <w:rsid w:val="00541218"/>
    <w:rsid w:val="00542A11"/>
    <w:rsid w:val="0055162F"/>
    <w:rsid w:val="0055263E"/>
    <w:rsid w:val="00554404"/>
    <w:rsid w:val="005576AE"/>
    <w:rsid w:val="00562CE8"/>
    <w:rsid w:val="00562FED"/>
    <w:rsid w:val="00565113"/>
    <w:rsid w:val="00565EEB"/>
    <w:rsid w:val="0056620F"/>
    <w:rsid w:val="005667B9"/>
    <w:rsid w:val="00567111"/>
    <w:rsid w:val="0057004C"/>
    <w:rsid w:val="00570C2B"/>
    <w:rsid w:val="00571F2F"/>
    <w:rsid w:val="00574CEA"/>
    <w:rsid w:val="00575CA0"/>
    <w:rsid w:val="005813E1"/>
    <w:rsid w:val="0058284D"/>
    <w:rsid w:val="005839A2"/>
    <w:rsid w:val="00584363"/>
    <w:rsid w:val="00586980"/>
    <w:rsid w:val="005937DF"/>
    <w:rsid w:val="0059473B"/>
    <w:rsid w:val="005A104B"/>
    <w:rsid w:val="005A528C"/>
    <w:rsid w:val="005B08ED"/>
    <w:rsid w:val="005B2369"/>
    <w:rsid w:val="005B4F14"/>
    <w:rsid w:val="005C27DF"/>
    <w:rsid w:val="005C3095"/>
    <w:rsid w:val="005C38C6"/>
    <w:rsid w:val="005C6D62"/>
    <w:rsid w:val="005D067F"/>
    <w:rsid w:val="005E7A33"/>
    <w:rsid w:val="005F22D6"/>
    <w:rsid w:val="005F5445"/>
    <w:rsid w:val="005F761C"/>
    <w:rsid w:val="00601F0A"/>
    <w:rsid w:val="00606352"/>
    <w:rsid w:val="006169ED"/>
    <w:rsid w:val="00620A84"/>
    <w:rsid w:val="00621402"/>
    <w:rsid w:val="0062662D"/>
    <w:rsid w:val="00630FCD"/>
    <w:rsid w:val="00631E89"/>
    <w:rsid w:val="006322C9"/>
    <w:rsid w:val="006346C2"/>
    <w:rsid w:val="00634903"/>
    <w:rsid w:val="00634D82"/>
    <w:rsid w:val="006355D1"/>
    <w:rsid w:val="00637853"/>
    <w:rsid w:val="006409B1"/>
    <w:rsid w:val="00641C19"/>
    <w:rsid w:val="00643BA6"/>
    <w:rsid w:val="00643EE2"/>
    <w:rsid w:val="00644EFB"/>
    <w:rsid w:val="00646493"/>
    <w:rsid w:val="00646792"/>
    <w:rsid w:val="006535FF"/>
    <w:rsid w:val="00656A15"/>
    <w:rsid w:val="006656EE"/>
    <w:rsid w:val="00676152"/>
    <w:rsid w:val="00677B5B"/>
    <w:rsid w:val="00681FC6"/>
    <w:rsid w:val="006868D7"/>
    <w:rsid w:val="00687529"/>
    <w:rsid w:val="006A00AB"/>
    <w:rsid w:val="006A08E9"/>
    <w:rsid w:val="006A5C4E"/>
    <w:rsid w:val="006B20D0"/>
    <w:rsid w:val="006B531E"/>
    <w:rsid w:val="006B5777"/>
    <w:rsid w:val="006C03FF"/>
    <w:rsid w:val="006C2B11"/>
    <w:rsid w:val="006C3192"/>
    <w:rsid w:val="006D1625"/>
    <w:rsid w:val="006D1DA0"/>
    <w:rsid w:val="006D5438"/>
    <w:rsid w:val="006D69B8"/>
    <w:rsid w:val="006E29CF"/>
    <w:rsid w:val="006E2BAD"/>
    <w:rsid w:val="006F6864"/>
    <w:rsid w:val="00701737"/>
    <w:rsid w:val="00703420"/>
    <w:rsid w:val="00703901"/>
    <w:rsid w:val="007051A1"/>
    <w:rsid w:val="007138FB"/>
    <w:rsid w:val="00720D84"/>
    <w:rsid w:val="00721BEE"/>
    <w:rsid w:val="00723C21"/>
    <w:rsid w:val="007270D6"/>
    <w:rsid w:val="00736557"/>
    <w:rsid w:val="007537A5"/>
    <w:rsid w:val="00753ABE"/>
    <w:rsid w:val="0075433F"/>
    <w:rsid w:val="00760FEB"/>
    <w:rsid w:val="00764C1F"/>
    <w:rsid w:val="00772A85"/>
    <w:rsid w:val="00776006"/>
    <w:rsid w:val="00776C5A"/>
    <w:rsid w:val="00781C91"/>
    <w:rsid w:val="00785212"/>
    <w:rsid w:val="0078567F"/>
    <w:rsid w:val="00786599"/>
    <w:rsid w:val="00792999"/>
    <w:rsid w:val="007929C7"/>
    <w:rsid w:val="007947CC"/>
    <w:rsid w:val="00796B6B"/>
    <w:rsid w:val="007A590E"/>
    <w:rsid w:val="007B2EB7"/>
    <w:rsid w:val="007B3473"/>
    <w:rsid w:val="007B437C"/>
    <w:rsid w:val="007B5FC5"/>
    <w:rsid w:val="007C2299"/>
    <w:rsid w:val="007C4117"/>
    <w:rsid w:val="007D186A"/>
    <w:rsid w:val="007D2932"/>
    <w:rsid w:val="007D2AA9"/>
    <w:rsid w:val="007D3CC4"/>
    <w:rsid w:val="007D440B"/>
    <w:rsid w:val="007D52B9"/>
    <w:rsid w:val="007E0988"/>
    <w:rsid w:val="007E4F81"/>
    <w:rsid w:val="007E66A1"/>
    <w:rsid w:val="007F04F5"/>
    <w:rsid w:val="007F1C10"/>
    <w:rsid w:val="007F451D"/>
    <w:rsid w:val="00800153"/>
    <w:rsid w:val="008013A2"/>
    <w:rsid w:val="00801BD0"/>
    <w:rsid w:val="00803485"/>
    <w:rsid w:val="008038E0"/>
    <w:rsid w:val="00817DED"/>
    <w:rsid w:val="00824706"/>
    <w:rsid w:val="0083054E"/>
    <w:rsid w:val="00832855"/>
    <w:rsid w:val="00835774"/>
    <w:rsid w:val="00842C02"/>
    <w:rsid w:val="00845306"/>
    <w:rsid w:val="00846178"/>
    <w:rsid w:val="00850385"/>
    <w:rsid w:val="00852DD6"/>
    <w:rsid w:val="00867DDB"/>
    <w:rsid w:val="00870B3A"/>
    <w:rsid w:val="00873494"/>
    <w:rsid w:val="00876BE0"/>
    <w:rsid w:val="008826EE"/>
    <w:rsid w:val="0088536E"/>
    <w:rsid w:val="008865B3"/>
    <w:rsid w:val="00896F73"/>
    <w:rsid w:val="008A04B3"/>
    <w:rsid w:val="008A05B9"/>
    <w:rsid w:val="008A4C43"/>
    <w:rsid w:val="008A6537"/>
    <w:rsid w:val="008A6F6B"/>
    <w:rsid w:val="008B2113"/>
    <w:rsid w:val="008B308F"/>
    <w:rsid w:val="008B5FE5"/>
    <w:rsid w:val="008C1369"/>
    <w:rsid w:val="008D2129"/>
    <w:rsid w:val="008D7AE5"/>
    <w:rsid w:val="008E364C"/>
    <w:rsid w:val="008E4C87"/>
    <w:rsid w:val="008E6AAB"/>
    <w:rsid w:val="008E7E86"/>
    <w:rsid w:val="008E7F52"/>
    <w:rsid w:val="00900373"/>
    <w:rsid w:val="009003EB"/>
    <w:rsid w:val="0090208A"/>
    <w:rsid w:val="009044E7"/>
    <w:rsid w:val="00920D5F"/>
    <w:rsid w:val="00924A5C"/>
    <w:rsid w:val="00930D84"/>
    <w:rsid w:val="009318CC"/>
    <w:rsid w:val="00934A92"/>
    <w:rsid w:val="00941060"/>
    <w:rsid w:val="00943077"/>
    <w:rsid w:val="00946171"/>
    <w:rsid w:val="0094631B"/>
    <w:rsid w:val="00951DAC"/>
    <w:rsid w:val="00955332"/>
    <w:rsid w:val="009646FE"/>
    <w:rsid w:val="009708F8"/>
    <w:rsid w:val="00972755"/>
    <w:rsid w:val="0097294C"/>
    <w:rsid w:val="0097361B"/>
    <w:rsid w:val="00981FF1"/>
    <w:rsid w:val="0098481B"/>
    <w:rsid w:val="00985205"/>
    <w:rsid w:val="00985A92"/>
    <w:rsid w:val="00985C84"/>
    <w:rsid w:val="00990C06"/>
    <w:rsid w:val="00994D58"/>
    <w:rsid w:val="009A2D01"/>
    <w:rsid w:val="009A3BB8"/>
    <w:rsid w:val="009B0EFF"/>
    <w:rsid w:val="009B1766"/>
    <w:rsid w:val="009B2C97"/>
    <w:rsid w:val="009B3DAD"/>
    <w:rsid w:val="009B4948"/>
    <w:rsid w:val="009B4FF7"/>
    <w:rsid w:val="009B6431"/>
    <w:rsid w:val="009C1F3C"/>
    <w:rsid w:val="009C6365"/>
    <w:rsid w:val="009D149A"/>
    <w:rsid w:val="009D39C2"/>
    <w:rsid w:val="009D6D12"/>
    <w:rsid w:val="009D7B40"/>
    <w:rsid w:val="009E02BD"/>
    <w:rsid w:val="009E3A4D"/>
    <w:rsid w:val="009E3A6B"/>
    <w:rsid w:val="009E46F3"/>
    <w:rsid w:val="009F287C"/>
    <w:rsid w:val="009F6379"/>
    <w:rsid w:val="00A03986"/>
    <w:rsid w:val="00A06D82"/>
    <w:rsid w:val="00A11C42"/>
    <w:rsid w:val="00A11F8B"/>
    <w:rsid w:val="00A20A70"/>
    <w:rsid w:val="00A21376"/>
    <w:rsid w:val="00A2769B"/>
    <w:rsid w:val="00A314E4"/>
    <w:rsid w:val="00A36E50"/>
    <w:rsid w:val="00A42315"/>
    <w:rsid w:val="00A43C5F"/>
    <w:rsid w:val="00A4462B"/>
    <w:rsid w:val="00A5020E"/>
    <w:rsid w:val="00A50307"/>
    <w:rsid w:val="00A50740"/>
    <w:rsid w:val="00A5610E"/>
    <w:rsid w:val="00A70469"/>
    <w:rsid w:val="00A72C64"/>
    <w:rsid w:val="00A748BD"/>
    <w:rsid w:val="00A770AF"/>
    <w:rsid w:val="00A8469A"/>
    <w:rsid w:val="00A865A5"/>
    <w:rsid w:val="00A90F45"/>
    <w:rsid w:val="00A91DC0"/>
    <w:rsid w:val="00A94819"/>
    <w:rsid w:val="00A96B99"/>
    <w:rsid w:val="00AA0D73"/>
    <w:rsid w:val="00AA0D91"/>
    <w:rsid w:val="00AA118A"/>
    <w:rsid w:val="00AA1DBA"/>
    <w:rsid w:val="00AA2591"/>
    <w:rsid w:val="00AA72CA"/>
    <w:rsid w:val="00AB34E5"/>
    <w:rsid w:val="00AB7639"/>
    <w:rsid w:val="00AC12F0"/>
    <w:rsid w:val="00AC1B90"/>
    <w:rsid w:val="00AC3910"/>
    <w:rsid w:val="00AC40D6"/>
    <w:rsid w:val="00AC5326"/>
    <w:rsid w:val="00AC6825"/>
    <w:rsid w:val="00AD08C4"/>
    <w:rsid w:val="00AD2F46"/>
    <w:rsid w:val="00AE0FCE"/>
    <w:rsid w:val="00AE291B"/>
    <w:rsid w:val="00AE44F0"/>
    <w:rsid w:val="00AF22DF"/>
    <w:rsid w:val="00AF25B6"/>
    <w:rsid w:val="00AF440F"/>
    <w:rsid w:val="00B0293F"/>
    <w:rsid w:val="00B070E0"/>
    <w:rsid w:val="00B121E0"/>
    <w:rsid w:val="00B1453B"/>
    <w:rsid w:val="00B16594"/>
    <w:rsid w:val="00B1785F"/>
    <w:rsid w:val="00B21F44"/>
    <w:rsid w:val="00B268CA"/>
    <w:rsid w:val="00B26B67"/>
    <w:rsid w:val="00B33AE8"/>
    <w:rsid w:val="00B37754"/>
    <w:rsid w:val="00B41DD7"/>
    <w:rsid w:val="00B42F3D"/>
    <w:rsid w:val="00B43193"/>
    <w:rsid w:val="00B50266"/>
    <w:rsid w:val="00B53221"/>
    <w:rsid w:val="00B6177E"/>
    <w:rsid w:val="00B61BFF"/>
    <w:rsid w:val="00B73491"/>
    <w:rsid w:val="00B73602"/>
    <w:rsid w:val="00B75801"/>
    <w:rsid w:val="00B835F0"/>
    <w:rsid w:val="00B84A30"/>
    <w:rsid w:val="00B876FB"/>
    <w:rsid w:val="00B878CD"/>
    <w:rsid w:val="00B90564"/>
    <w:rsid w:val="00B952AF"/>
    <w:rsid w:val="00B9551E"/>
    <w:rsid w:val="00BB412E"/>
    <w:rsid w:val="00BB7930"/>
    <w:rsid w:val="00BC31DE"/>
    <w:rsid w:val="00BC4D2B"/>
    <w:rsid w:val="00BD60F1"/>
    <w:rsid w:val="00BE0F52"/>
    <w:rsid w:val="00BE29DA"/>
    <w:rsid w:val="00BE3E81"/>
    <w:rsid w:val="00BE784B"/>
    <w:rsid w:val="00BF602A"/>
    <w:rsid w:val="00BF6B4C"/>
    <w:rsid w:val="00BF730A"/>
    <w:rsid w:val="00C053B6"/>
    <w:rsid w:val="00C06F53"/>
    <w:rsid w:val="00C07911"/>
    <w:rsid w:val="00C07D12"/>
    <w:rsid w:val="00C175A8"/>
    <w:rsid w:val="00C178E2"/>
    <w:rsid w:val="00C2119B"/>
    <w:rsid w:val="00C37043"/>
    <w:rsid w:val="00C4011F"/>
    <w:rsid w:val="00C41660"/>
    <w:rsid w:val="00C47BDB"/>
    <w:rsid w:val="00C554BE"/>
    <w:rsid w:val="00C55659"/>
    <w:rsid w:val="00C57AC9"/>
    <w:rsid w:val="00C63332"/>
    <w:rsid w:val="00C701B4"/>
    <w:rsid w:val="00C736B2"/>
    <w:rsid w:val="00C73C83"/>
    <w:rsid w:val="00C74FC6"/>
    <w:rsid w:val="00C75175"/>
    <w:rsid w:val="00C75A5E"/>
    <w:rsid w:val="00C80933"/>
    <w:rsid w:val="00C85D39"/>
    <w:rsid w:val="00C90164"/>
    <w:rsid w:val="00C956F1"/>
    <w:rsid w:val="00C9606B"/>
    <w:rsid w:val="00CA1343"/>
    <w:rsid w:val="00CA3632"/>
    <w:rsid w:val="00CA3D16"/>
    <w:rsid w:val="00CA6762"/>
    <w:rsid w:val="00CC3FBC"/>
    <w:rsid w:val="00CD11BF"/>
    <w:rsid w:val="00CD2197"/>
    <w:rsid w:val="00CD6998"/>
    <w:rsid w:val="00CE050F"/>
    <w:rsid w:val="00CE1232"/>
    <w:rsid w:val="00CE1722"/>
    <w:rsid w:val="00CE7BDA"/>
    <w:rsid w:val="00D02437"/>
    <w:rsid w:val="00D02748"/>
    <w:rsid w:val="00D02CA3"/>
    <w:rsid w:val="00D0375A"/>
    <w:rsid w:val="00D07554"/>
    <w:rsid w:val="00D14CD1"/>
    <w:rsid w:val="00D21D11"/>
    <w:rsid w:val="00D22483"/>
    <w:rsid w:val="00D251B7"/>
    <w:rsid w:val="00D2583F"/>
    <w:rsid w:val="00D25E91"/>
    <w:rsid w:val="00D273CB"/>
    <w:rsid w:val="00D278EF"/>
    <w:rsid w:val="00D335E3"/>
    <w:rsid w:val="00D34AB0"/>
    <w:rsid w:val="00D34FA4"/>
    <w:rsid w:val="00D4089B"/>
    <w:rsid w:val="00D41400"/>
    <w:rsid w:val="00D5049D"/>
    <w:rsid w:val="00D51306"/>
    <w:rsid w:val="00D51890"/>
    <w:rsid w:val="00D561E0"/>
    <w:rsid w:val="00D60426"/>
    <w:rsid w:val="00D60E5C"/>
    <w:rsid w:val="00D630B7"/>
    <w:rsid w:val="00D63AC1"/>
    <w:rsid w:val="00D63F06"/>
    <w:rsid w:val="00D64F33"/>
    <w:rsid w:val="00D71B0F"/>
    <w:rsid w:val="00D71EDC"/>
    <w:rsid w:val="00D74E55"/>
    <w:rsid w:val="00D756E1"/>
    <w:rsid w:val="00D7604A"/>
    <w:rsid w:val="00D8004C"/>
    <w:rsid w:val="00D8700D"/>
    <w:rsid w:val="00D90B83"/>
    <w:rsid w:val="00DA061C"/>
    <w:rsid w:val="00DA0EF2"/>
    <w:rsid w:val="00DA2CD4"/>
    <w:rsid w:val="00DA7F38"/>
    <w:rsid w:val="00DB4CEB"/>
    <w:rsid w:val="00DB5042"/>
    <w:rsid w:val="00DB5062"/>
    <w:rsid w:val="00DB639E"/>
    <w:rsid w:val="00DD4AA4"/>
    <w:rsid w:val="00DD4C31"/>
    <w:rsid w:val="00DD7CC2"/>
    <w:rsid w:val="00DE0E5A"/>
    <w:rsid w:val="00DE6BBF"/>
    <w:rsid w:val="00DF3B64"/>
    <w:rsid w:val="00E051C0"/>
    <w:rsid w:val="00E070B3"/>
    <w:rsid w:val="00E1102E"/>
    <w:rsid w:val="00E12265"/>
    <w:rsid w:val="00E17F60"/>
    <w:rsid w:val="00E2004E"/>
    <w:rsid w:val="00E22CF0"/>
    <w:rsid w:val="00E23284"/>
    <w:rsid w:val="00E23EE0"/>
    <w:rsid w:val="00E34153"/>
    <w:rsid w:val="00E41038"/>
    <w:rsid w:val="00E42051"/>
    <w:rsid w:val="00E47F42"/>
    <w:rsid w:val="00E54B33"/>
    <w:rsid w:val="00E55808"/>
    <w:rsid w:val="00E60CB0"/>
    <w:rsid w:val="00E61352"/>
    <w:rsid w:val="00E61620"/>
    <w:rsid w:val="00E65C28"/>
    <w:rsid w:val="00E70856"/>
    <w:rsid w:val="00E708B1"/>
    <w:rsid w:val="00E71E74"/>
    <w:rsid w:val="00E80C62"/>
    <w:rsid w:val="00E81A60"/>
    <w:rsid w:val="00E87FE2"/>
    <w:rsid w:val="00E95FDE"/>
    <w:rsid w:val="00EA42DC"/>
    <w:rsid w:val="00EA4DBF"/>
    <w:rsid w:val="00EA5718"/>
    <w:rsid w:val="00EA61D5"/>
    <w:rsid w:val="00EA66DB"/>
    <w:rsid w:val="00EA7E65"/>
    <w:rsid w:val="00EB3E89"/>
    <w:rsid w:val="00EC2FBB"/>
    <w:rsid w:val="00EC4A0D"/>
    <w:rsid w:val="00EC56B5"/>
    <w:rsid w:val="00EC6E28"/>
    <w:rsid w:val="00EC76D8"/>
    <w:rsid w:val="00ED15BC"/>
    <w:rsid w:val="00ED656D"/>
    <w:rsid w:val="00EE25D1"/>
    <w:rsid w:val="00EE402C"/>
    <w:rsid w:val="00EE4031"/>
    <w:rsid w:val="00EE5B0A"/>
    <w:rsid w:val="00EF6387"/>
    <w:rsid w:val="00F00378"/>
    <w:rsid w:val="00F0448C"/>
    <w:rsid w:val="00F0475C"/>
    <w:rsid w:val="00F05839"/>
    <w:rsid w:val="00F10EF2"/>
    <w:rsid w:val="00F1196B"/>
    <w:rsid w:val="00F2003B"/>
    <w:rsid w:val="00F213C8"/>
    <w:rsid w:val="00F40FD7"/>
    <w:rsid w:val="00F513EA"/>
    <w:rsid w:val="00F52F6A"/>
    <w:rsid w:val="00F5457A"/>
    <w:rsid w:val="00F54658"/>
    <w:rsid w:val="00F65FA5"/>
    <w:rsid w:val="00F67900"/>
    <w:rsid w:val="00F718C8"/>
    <w:rsid w:val="00F7244D"/>
    <w:rsid w:val="00F81B59"/>
    <w:rsid w:val="00F8364E"/>
    <w:rsid w:val="00F84179"/>
    <w:rsid w:val="00F85351"/>
    <w:rsid w:val="00F96AED"/>
    <w:rsid w:val="00F97150"/>
    <w:rsid w:val="00FB083A"/>
    <w:rsid w:val="00FB08A7"/>
    <w:rsid w:val="00FC0602"/>
    <w:rsid w:val="00FC3223"/>
    <w:rsid w:val="00FD40DC"/>
    <w:rsid w:val="00FD7353"/>
    <w:rsid w:val="00FE0B67"/>
    <w:rsid w:val="00FE3413"/>
    <w:rsid w:val="00FE5E44"/>
    <w:rsid w:val="00FE7E42"/>
    <w:rsid w:val="00FF18F8"/>
    <w:rsid w:val="00FF43CC"/>
    <w:rsid w:val="00FF4757"/>
    <w:rsid w:val="00FF4C19"/>
    <w:rsid w:val="00FF602D"/>
    <w:rsid w:val="00FF6CC4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A440C-B8D4-434B-ABA1-55E45562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Yu Mincho Light" w:eastAsia="Yu Mincho Light" w:hAnsi="Yu Mincho Light" w:cs="Yu Mincho Light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1E8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31E89"/>
    <w:pPr>
      <w:keepNext/>
      <w:outlineLvl w:val="1"/>
    </w:pPr>
    <w:rPr>
      <w:color w:val="00FF00"/>
      <w:sz w:val="28"/>
    </w:rPr>
  </w:style>
  <w:style w:type="paragraph" w:styleId="Nagwek3">
    <w:name w:val="heading 3"/>
    <w:basedOn w:val="Normalny"/>
    <w:next w:val="Normalny"/>
    <w:qFormat/>
    <w:rsid w:val="00631E89"/>
    <w:pPr>
      <w:keepNext/>
      <w:outlineLvl w:val="2"/>
    </w:pPr>
    <w:rPr>
      <w:color w:val="339966"/>
      <w:sz w:val="28"/>
    </w:rPr>
  </w:style>
  <w:style w:type="paragraph" w:styleId="Nagwek4">
    <w:name w:val="heading 4"/>
    <w:basedOn w:val="Normalny"/>
    <w:next w:val="Normalny"/>
    <w:qFormat/>
    <w:rsid w:val="00631E89"/>
    <w:pPr>
      <w:keepNext/>
      <w:ind w:left="5664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631E89"/>
    <w:pPr>
      <w:keepNext/>
      <w:jc w:val="center"/>
      <w:outlineLvl w:val="4"/>
    </w:pPr>
    <w:rPr>
      <w:sz w:val="28"/>
    </w:rPr>
  </w:style>
  <w:style w:type="paragraph" w:styleId="Nagwek7">
    <w:name w:val="heading 7"/>
    <w:basedOn w:val="Normalny"/>
    <w:next w:val="Normalny"/>
    <w:qFormat/>
    <w:rsid w:val="00631E89"/>
    <w:pPr>
      <w:keepNext/>
      <w:jc w:val="center"/>
      <w:outlineLvl w:val="6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rFonts w:cs="Times New Roman"/>
      <w:sz w:val="32"/>
      <w:lang w:val="x-none" w:eastAsia="x-none"/>
    </w:rPr>
  </w:style>
  <w:style w:type="paragraph" w:styleId="Adreszwrotnynakopercie">
    <w:name w:val="envelope return"/>
    <w:basedOn w:val="Normalny"/>
    <w:rsid w:val="00631E89"/>
    <w:rPr>
      <w:rFonts w:ascii="Arial" w:hAnsi="Arial" w:cs="Arial"/>
      <w:sz w:val="16"/>
      <w:szCs w:val="20"/>
    </w:rPr>
  </w:style>
  <w:style w:type="paragraph" w:styleId="Tekstpodstawowy">
    <w:name w:val="Body Text"/>
    <w:basedOn w:val="Normalny"/>
    <w:link w:val="TekstpodstawowyZnak"/>
    <w:rsid w:val="00631E89"/>
    <w:rPr>
      <w:rFonts w:cs="Times New Roman"/>
      <w:sz w:val="28"/>
      <w:lang w:val="x-none" w:eastAsia="x-none"/>
    </w:rPr>
  </w:style>
  <w:style w:type="paragraph" w:styleId="Tekstpodstawowy2">
    <w:name w:val="Body Text 2"/>
    <w:basedOn w:val="Normalny"/>
    <w:rsid w:val="00631E89"/>
    <w:pPr>
      <w:spacing w:after="120" w:line="480" w:lineRule="auto"/>
    </w:pPr>
  </w:style>
  <w:style w:type="paragraph" w:styleId="NormalnyWeb">
    <w:name w:val="Normal (Web)"/>
    <w:basedOn w:val="Normalny"/>
    <w:unhideWhenUsed/>
    <w:rsid w:val="00631E89"/>
    <w:pPr>
      <w:spacing w:before="100" w:beforeAutospacing="1" w:after="100" w:afterAutospacing="1"/>
    </w:pPr>
  </w:style>
  <w:style w:type="paragraph" w:customStyle="1" w:styleId="Default">
    <w:name w:val="Default"/>
    <w:rsid w:val="00AC40D6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4C1ED6"/>
    <w:rPr>
      <w:rFonts w:eastAsia="Calibri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rsid w:val="00EE5B0A"/>
    <w:rPr>
      <w:sz w:val="28"/>
      <w:szCs w:val="24"/>
    </w:rPr>
  </w:style>
  <w:style w:type="paragraph" w:styleId="Akapitzlist">
    <w:name w:val="List Paragraph"/>
    <w:basedOn w:val="Normalny"/>
    <w:qFormat/>
    <w:rsid w:val="00882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21D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60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0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02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2C3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602C3"/>
    <w:rPr>
      <w:b/>
      <w:bCs/>
    </w:rPr>
  </w:style>
  <w:style w:type="character" w:customStyle="1" w:styleId="TytuZnak">
    <w:name w:val="Tytuł Znak"/>
    <w:link w:val="Tytu"/>
    <w:rsid w:val="008E6AAB"/>
    <w:rPr>
      <w:sz w:val="32"/>
      <w:szCs w:val="24"/>
    </w:rPr>
  </w:style>
  <w:style w:type="character" w:styleId="Hipercze">
    <w:name w:val="Hyperlink"/>
    <w:uiPriority w:val="99"/>
    <w:unhideWhenUsed/>
    <w:rsid w:val="005E7A3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B208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4B20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08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4B2081"/>
    <w:rPr>
      <w:sz w:val="24"/>
      <w:szCs w:val="24"/>
    </w:rPr>
  </w:style>
  <w:style w:type="character" w:styleId="Uwydatnienie">
    <w:name w:val="Emphasis"/>
    <w:uiPriority w:val="20"/>
    <w:qFormat/>
    <w:rsid w:val="002839BF"/>
    <w:rPr>
      <w:i/>
      <w:iCs/>
    </w:rPr>
  </w:style>
  <w:style w:type="paragraph" w:styleId="Poprawka">
    <w:name w:val="Revision"/>
    <w:hidden/>
    <w:uiPriority w:val="99"/>
    <w:semiHidden/>
    <w:rsid w:val="00D71E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99323-D719-4567-971E-1A571D18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R-</vt:lpstr>
    </vt:vector>
  </TitlesOfParts>
  <Company>Politechnika Lubelska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R-</dc:title>
  <dc:subject/>
  <dc:creator>POIN</dc:creator>
  <cp:keywords/>
  <cp:lastModifiedBy>Użytkownik systemu Windows</cp:lastModifiedBy>
  <cp:revision>2</cp:revision>
  <cp:lastPrinted>2021-06-11T10:45:00Z</cp:lastPrinted>
  <dcterms:created xsi:type="dcterms:W3CDTF">2022-04-27T10:51:00Z</dcterms:created>
  <dcterms:modified xsi:type="dcterms:W3CDTF">2022-04-27T10:51:00Z</dcterms:modified>
</cp:coreProperties>
</file>